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basic consumption process, the realization of a need creates a want.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deals with the intricacies of mental reactions involved in information processing.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Consumption is a value-producing process in which the marketer and the consumer interact to produce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ways in which consumers are treated, competition in the marketplace serves to protect consumers.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international focus of today's modern company places a greater demand on consumer behavior (CB)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An understanding of consumer behavior (CB) can translate into better public policy for governments.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research tools gather data in a highly structured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Costs are the positive results of consumption experiences.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internationalization, companies must deal with geographical distances as well as cultural distances.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Interpretive research better enables researchers to test hypotheses as compared to quantitative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of the Western world, notable demographic trends have shaped consumer behavior (CB) patterns greatly over the past quarter century or so.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 is helpful in understanding how consumers process information from marketing communications such as advertisements.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consumption and consumer behavior, costs involve more than just the monetary price of the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One-to-one marketing is a marketing plan wherein a firm specializes in serving one market segment with particularly unique demand characteristics.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consumer's perception of a product determines the success or failure of the product being offered.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Decisions about household budget allocation are not very relevant aspects of consumer behavior (CB).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phenomenological researcher relies on casual interviews with consumers from whom the researcher has won confidence and trust.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 is based on the belief that a firm's performance is enhanced through repeat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 has made geographical distance almost a nonissue.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 orientation represents a much narrower focus than a strategic orientation that focuses more solely on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qualitative research, quantitative data are not researcher dependent.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consumer behavior (CB) and marketing strategy, a product is a sum of its attributes.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firm orientations, mass media and trade organizations are two of the primary stakeholders of a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Undifferentiated marketers generally adopt a market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Interpretive research seeks to explain the inner meanings associated with specific consumption experiences.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 part, or tangible feature, of a product that potentially delivers a benefit of consumption in called a touchpoint.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Consumers usually have negative net worth years into their professional life because of the debt accumulated in early adulthood.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 orientation is an orientation wherein innovation is geared primarily toward making the production process as efficient and economical as possible.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Neuroscience studies suggest that when consumers think about enjoying some of their favorite foods, their brains are comparatively less active than when they actually eat the food.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 need is a specific desire that spells out a way a consumer can go about addressing a recognized want.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Two common interpretative research orientations are big data analytics and predictive analytics.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economist's focus on consumer behavior (CB) is generally a micro perspective bounded by specific assumptions.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resource-advantage theory primarily explains the manner in which human resources must be managed in a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Learning about the effect of the environment on consumer behavior (CB) can help consumers apply that knowledge by making better consumer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One demographic trend that has shaped consumer behavior (CB) patterns is the increasing family size throughout most of Western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 part, or tangible feature, of a product that potentially delivers a benefit of consumption.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attribute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FaveMart, a discount chain store, offers the same basic products in all of its stores. It has a state-of-the-art distribution network, and it ships massive quantities of products to its stores around the world. Due to large quantities, the shipping is very economical, and the store is able to offer lower prices than competing retailers. FaveMart follows a _____ approach for innovation.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monopolistic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research study conducted by Visual Effects Inc. analyzed factors such as age, income, and the stage of family life cycle to predict the likelihood of consumers purchasing a 3-D television. Data was collected from 3,000 consumers using a structured questionnaire. Which type of research does the given scenario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Ethnographic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Phenomenological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to consumer (peer to peer) rental transaction activity is often referred to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multiopsonistic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productive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collaborative consumption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Clark, a college student, was hired by a consumer research firm to help a pizza joint learn more about a consumer segment comprising college students. His job entailed observing what factors influenced students to decide when to order pizza and where to order it from. Clark learned from his observations that most students liked Italian dips with their pizza. This led the pizza joint to advertise and offer free Italian dips with all its orders. Which of the following research techniques did the pizza joint use in the given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Phenomenology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consumer behavior (CB) and marketing strategy, which of the following is true of niche marketers?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exclusively consumer 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 be product 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treat all consumer segments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a minimal need for consumer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Megan is excited about her upcoming high school prom. Although she has many dresses, she decides to go shopping for a new one. In this scenario, the dress is an example of a _____ in the basic consumption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necessity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PCPersonal Inc. sold more than 7 million tablet computers within months of launching the product. The price of this product ranged from $499 to more than $800. Despite the high price, PCPersonal Inc. had difficulty keeping up with the demand. In the given scenario, the benefits of the product most likely outweigh its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necessity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basic consumption process,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physical efforts spent in acquiring a product enhance the perceived self-esteem of a 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Costs are the negative results of consumption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Browsing the web store and a visit to the retail store are considered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Vanity and the enhancement of perceived self-esteem are considered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demographics trends throughout most of Western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Households increasingly have one primary income provider.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Family size is increasing throughout most of Western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European families are averaging less than one child per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Modern families consist of the stereotypical stay-at-home mom.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In undifferentiated marketing,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market orientation is adopted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stakeholder orientation is adopted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emphasis is on matching a product with a segment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basic product is offered to all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marketing strategy, differentiated marketers: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specialize in serving segments in which consumers do not have specific desires.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adopt a 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the mass production of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the need for consumer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Kayla Smith is engaged in research that seeks to explain the inner meanings and motivations associated with customers' purchase of clothing. She records customers' words and observes their interactions as they shop. Through her observations, she develops an understanding of what motivates shoppers. Which of the following types of research is Kayla conducting?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Quasi-experimental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Interpretive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characteristic of niche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offers a unique product to each individual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emphasizes serving customers while incurring minimum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serves multiple market segments and gives same treatment to all the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serves one market segment with particularly unique demand characteristics.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consumer behavior (CB), the interactions between customers and the wait staff of a restaurant are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attributes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nodes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touchpoints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technological change,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 is the least tracked source of data analytics among marketers.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massive amounts of data available to companies cannot be used for predictive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 is the most widely tracked source of data analytics among marketers.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 does not include data from social network interactions and things like GPS tracking.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focuses exclusively on providing consumer value to remain ahead in a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eliminating all competition from a market and establishing market monopoly.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stresses the need to monitor and understand competitor actions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stresses the need to prioritize the profitability of a company over consumer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Kim Mathews, a retired school teacher, recently relocated to her old neighborhood. To her dismay, she learned that the trash collection company in the area charged almost double the price compared to the companies in other areas. She complained to the company manager but was rudely told that she had to either pay the fee or dispose the trash on her own. Kim had no other option but to pay the fee. The most likely reason the company had such poor customer service is that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dependent on consumers' repeat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did not have competitors providing the same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did not want to serve retired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served only high-income households.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Pure &amp; Natural Inc. sells six different brands of laundry detergent. The products under different brands are tailored to meet the requirements of different market segments. Which of the following marketing strategies does Pure &amp; Natural Inc. follow?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Production-oriented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Undifferentiated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results of qualitative research are said to be researcher dependent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require an examination of the relationships among many variables using multivariate statistical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results allow a numerical representation of consumers' attitudes and require interpretation by the researcher.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measurements are structured, meaning that the consumer will choose a response from among alternatives supplied by the researcher.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interpretation of the results is a matter of the researcher's opinion until corroborated by other findings.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with a customer orientation will most likely: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prioritize making the production process as efficient and economical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prioritize consumer value and satisfaction above all other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primarily on using the mass media approach to reach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 on serving customers while incurring minimum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FittingTrends is a women's clothing line dealing exclusively in stylish clothing and flattering fits for plus-size women. Which of the following marketing plans does FittingTrends follow?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Close Range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Niche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Berne Retail plans to introduce new private-label brands for beverages. The marketing team will undertake a survey to obtain feedback on these brands through a test marketing exercise. The data collected in this research study will be collated in terms of frequency of purchase and subjected to statistical analysis to determine the brands that have the potential to earn the most. The best-performing new brands will be then chosen for a full-scale rollout. This scenario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psychographic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demographic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geodemographic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the kind of information that is included in big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group interviews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analyses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interviews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changing economy,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political, and social turmoil around the world has made consumers less cautious about spending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Mature workers are not apt to retire even with the decreased opportunity to work at an acceptable wage.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college students are deciding to stay in school longer, given limited prospects in the 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Family size is increasing throughout most of Western culture with European families averaging three children per family.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methods is an example of quantitative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interpretative phenomenological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clinical interview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multivariate statistical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trying to understand the importance of consumer service, organizations must consider two important aspects, the competitiveness of the marketing environment and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level of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impact of the product or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dependency of the marketer on repeat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impact of the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orientations is best suited to a differentiated marketer?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addresses questions about consumer behavior (CB) using numerical measurement and analysis tools.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Ethnographic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Interpretive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Some marketers offer each individual customer a different product, so each customer is essentially treated as a single market segment. Which of the following marketing plans does this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One-to-one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Niche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Close Range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Sociology is relevant to consumer behavior (CB)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to study the brain mechanisms associated with emotion and offers potential for understanding CB.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time a consumer evaluates a product or reacts to product consumption, information is processed.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researchers to interpret the relationships between consumers and the things they purchase.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consumption often takes place within group settings or is in one way or another affected by group dynamics.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 is used to capture the market activity involving temporary usage for hire (rentals) as a replacement for traditional ownership.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sharing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borrowing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fluctuating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effect of consumers never being satisfied?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are not able to grow and flourish.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hire more people and raise income levels throughout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incur losses and consequently need to downsize their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find it impossible to meet the consumers' demands.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differences between interpretive and quantitative research is that unlike interpretive research, quantitative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researcher 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enables researchers to test hypotheses.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likely to stand on its own and requires deep interpretation.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not support a numerical representation of consumers' attitudes.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Marie is a psychologist who studies consumer behavior (CB). She specializes in the mental reactions involved in consumer information processing, such as how advertisements persuade consumers to buy a product. In this scenario, Marie is practicing in the field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Theodore Levitt, one of the most famous marketing researchers, emphasized the importance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received by a customer from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tangible features of a product as observed by a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profits from the sale of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features of a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research includes tools such as case analyses, clinical interviews, focus group interviews, and other tools in which data are gathered in a relatively unstructured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Quasi-experimental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serve multiple market segments, each with a unique product offering.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Regional marketers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 marketers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Undifferentiated marketers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Differentiated marketers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recognizes that customer desires are recurring and that a single purchase act may be only one touchpoint in an ongoing series of interactions with a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Call to action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Close range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stakeholder marketing, which of the following entities are secondary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Regulating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technological changes and internationalization,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E-commerce accounts for more than one-third of total U.S. retailing as of 2016.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Despite internet, geographical distance is a hurdle to the e-commerce.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all over the world are bound by the store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entire world is now truly the market for consumers in free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Obtaining resources from consumers in return for the value they create is a basic tenet of the _____, which is a theory that explains why companies succeed or fail.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resource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resource-advantage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dependence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need-hierarchy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Netnography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advancement in the field of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technology for increasing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consumption as a "lived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behavior of online cultures and communities.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research which of the following is true of consumer behavior (CB)?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often express a more favorable attitude for a product promoted with an "amount off" discount.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often express a more favorable attitude for a product promoted with "percentage off" discount.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do not pay attention to relative advantage while trying out a new product in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are less likely to adopt things that do not transcend existing values and knowledge.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field of study that involves the interpretation of relationships between consumers and the things they purchase, the products they own, and the activities in which they participate.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consumer behavior (CB), researchers derive meaning from talking to people and observing their behavior rather than analyzing data in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interpretive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stakeholder marketing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with this type of orientation recognize that more than just the buyer and seller are involved in the marketing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way of doing business in which the actions and decision making of the institution prioritize consumer value and satisfaction above all other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stresses solely on the need to monitor and understand competitor actions and to communicate this information throughout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with this type of orientation innovate primarily to make the production process as efficient and economical as possible.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 key component of a firm with a market-oriented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monopolistic approach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situations illustrates a touchpoint?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placing an order over the telephone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asking a passerby for directions at an amusement park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engaging in word-of-mouth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watching a television commercial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stakeholder marketing, which of the following entities are primary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Regulating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represents the process by which consumers use goods, services, or ideas and transform the experience into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conversion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Benefits conversion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Expenditure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TuckIn, a restaurant chain, has hired a market research company to help it better understand its customers and their preferences. The restaurant chain has several competitors and has experienced a decline in sales in the past few years. The survey researchers pretended to be customers and observed the interactions of the customers with each other and with the employees of the restaurant. The researchers noted that several customers returned orders because they did not like the food. In this scenario, which of the following is most likely to be true of the research company's approach to consumer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research does not provide useful information to the restaurant.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results are 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results are researcher 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 an acceptable approach for understanding consumer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Dana and John are planning to furnish their new home. They want to purchase reasonably-priced and good-quality furniture. To make a well-informed decision, they browse the Internet, read home décor magazines, and visit furniture stores to explore the available options. Their efforts are an example of a _____ associated with the consumption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cognitive psychology,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relevant to consumer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concerned with thoughts and feelings.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people's behavior in a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information processing.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consists of the multitude of value-producing seller activities that facilitate exchanges between buyers and sellers.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company with a consumer orientation differ from a company with a stakeholder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Consumer (customer) orientation is a way of doing business in which the actions and decision making of the institution prioritize consumer value and satisfaction above all other concerns. A consumer orientation is a key component of a firm with a market-oriented culture.However, an even broader orientation comes when firms adapt stakeholder marketing. Under this orientation, firms recognize that more than just the buyer and seller are involved in the marketing process. In fact, primary stakeholders include customers, employees, owners (or shareholders), suppliers, and regulating agencies; secondary stakeholders include the mass media, communities and trade organizations. Stakeholder marketing orientation recognizes that all stakeholders are involved in and/or are affected by the firm's marketing in some way.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 few topics that can be particularly helpful in enlightening consumers about consumer behavior (CB).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When consumers learn CB, they can apply that knowledge by making better consumer decisions. Several topics can be particularly helpful in enlightening consumers, including the following:</w:t>
                  </w:r>
                </w:p>
                <w:p>
                  <w:pPr>
                    <w:numPr>
                      <w:ilvl w:val="0"/>
                      <w:numId w:val="1"/>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Consequences associated with poor budget allocation</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emotions in consumer decision making</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Avenues for seeking redress for unsatisfactory purchases</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influences on decision making, including peer pressure</w:t>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 of the environment on CB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why internationalization places a greater demand on consumer behavior (CB)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international focus of today's modern company places a greater demand on CB research. Every culture's people will interpret products and behaviors differently. The meanings these consumers perceive will determine the success or failure of the product being offered. Although many restaurant chains can be found worldwide, consumers are not alike everywhere these firms operate. An Outback Steakhouse in Seoul will offer kimchi (fermented cabbage) on the menu, something neither American nor Australian. Companies must deal with geographical distances as well as cultural distances.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relevance of social psychology and cognitive psychology to the study of consumer behavior (CB).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Psychology is the study of human reactions to their environment. Psychology itself consists of several subdisciplines. Social psychology and cognitive psychology, in particular, are highly relevant to CB.Social psychology focuses on the thoughts, feelings, and behaviors that people have as they interact with other people (group behavior). Consumer behavior most often takes place in some type of social setting or sometimes with the specific intention of affecting the way others view the self. Thus, social psychology and CB overlap significantly.Cognitive psychology deals with the intricacies of mental reactions involved in information processing. Every time a consumer evaluates a product, sees an advertisement, or reacts to product consumption, information is processed. Thus, cognitive psychology is also very relevant to CB.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what is sharing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term sharing economy is used to capture the market activity involving temporary usage for hire (rentals) as a replacement for traditional ownership. When the rental transaction activity is consumer to consumer (peer to peer), the term collaborative consumption often is applied. Many new businesses exist to put consumer and consumer together for things other than dates! Airbnb, Uber, Getaround, and girlmeetsdress offer rooms, rides, cars, and dresses for temporary use on a consumer to consumer basis. The sharing economy is fast approaching annual transactions of $100 billion globally with little sign of the growth slowing. There are various reasons for the trend away from ownership although clearly one big motivator is convenience.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 few characteristics that are exhibited by successful innovations.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A few characteristics exhibited by successful innovations are listed below.</w:t>
                  </w:r>
                </w:p>
                <w:p>
                  <w:pPr>
                    <w:numPr>
                      <w:ilvl w:val="0"/>
                      <w:numId w:val="2"/>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Advantage—makes things better than before</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Simplicity—all things equal, a simpler innovation is better than a complex innovation</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Observable—things that are observable tend to get adopted faster</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Trialability—things that can be tried with little or no risk get adopted faster</w:t>
                  </w:r>
                </w:p>
                <w:p>
                  <w:pPr>
                    <w:numPr>
                      <w:ilvl w:val="0"/>
                      <w:numId w:val="2"/>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Consistency—consumers are more likely to adopt things that are congruent with existing values and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consumers get treated differently in different types of exchange environments.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answers to the following two questions will help explain why consumers get treated differently in different types of exchange environments.</w:t>
                  </w:r>
                </w:p>
                <w:p>
                  <w:pPr>
                    <w:numPr>
                      <w:ilvl w:val="0"/>
                      <w:numId w:val="3"/>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there any concern about doing something that would make a customer not want to return to do business again?</w:t>
                  </w:r>
                </w:p>
                <w:p>
                  <w:pPr>
                    <w:numPr>
                      <w:ilvl w:val="0"/>
                      <w:numId w:val="3"/>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there any real incentive to provide a pleasant and valuable experience?</w:t>
                  </w:r>
                </w:p>
                <w:p>
                  <w:pPr>
                    <w:bidi w:val="0"/>
                    <w:jc w:val="left"/>
                  </w:pPr>
                  <w:r>
                    <w:rPr>
                      <w:rStyle w:val="DefaultParagraphFont"/>
                      <w:b w:val="0"/>
                      <w:bCs w:val="0"/>
                      <w:i w:val="0"/>
                      <w:iCs w:val="0"/>
                      <w:smallCaps w:val="0"/>
                      <w:color w:val="000000"/>
                      <w:sz w:val="20"/>
                      <w:szCs w:val="20"/>
                      <w:bdr w:val="nil"/>
                      <w:rtl w:val="0"/>
                    </w:rPr>
                    <w:t xml:space="preserve">For an organization operating in a market with practically no competitive pressure and a captive audience, the answers to the two questions above are (1) not at all competitive and (2) not at all dependent on keeping customers. No matter how poor the service is, they know consumers will return to do more business. The incentive for better customer service remains relatively small.In a highly competitive market, consumers do not have to put up with poor treatment from a firm. They can simply go next door. Thus, firms in a highly competitive market are oriented toward value creation, and consumers typically receive better treatment.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relationship marketing and its significance.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Relationship marketing means the firm's marketing activities aim to increase repeat business as a route to strong firm performance. Relationship marketing recognizes that customer desires are recurring and that a single purchase act may be only one touchpoint in an ongoing series of interactions with a customer. Marketers are increasingly realizing the value of relationship marketing. Wait staff sometimes provide business cards to customers. These customers can use the card to ask for this waiter again on the next visit or to recommend the restaurant and server to a friend. Notice that with relationship marketing, the firm and its employees are very motivated to provide an outstanding overall experience. A relationship marketing orientation create exchange environments where firms truly treat customers as "king."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interpretive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Interpretive research seeks to explain the inner meanings and motivations associated with specific consumption experiences.Consumer researchers interpret these meanings through the words that consumers use to describe events or through observation of social interactions. With this approach, researchers interpret meaning rather than analyze data. Interpretive research generally falls into the broader category of qualitative research. Qualitative research tools include things such as case analyses, clinical interviews, focus group interviews, and other means by which data are gathered in a relatively unstructured way. In other words, consumer respondents are usually free to respond in their own words or simply through their own behavior. Data of this type requires that the researcher interpret its meaning. Such results are considered researcher dependent, because the interpretation is a matter of opinion until corroborated by other findings.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two common interpretative orientations in the study of consumer behavior (CB).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Two common interpretative orientations are phenomenology and ethnography. Phenomenology represents the study of consumption as a "lived experience." The phenomenological researcher relies on casual interviews with consumers from whom the researcher has won confidence and trust. This may be supplemented with various other ways that the consumer can tell a story. Ethnography has roots in anthropology and often involves analyzing the artifacts associated with consumption. An ethnographer may decide to go through trash or ask to see the inside of a consumer's refrigerator in an effort to learn about the consumer.</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What is CB and Why Should I Care?</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What is CB and Why Should I Care?</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